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702BF" w14:textId="77777777" w:rsidR="00DB04A5" w:rsidRDefault="00DB04A5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1C08014F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2C1A6C81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CC16310" w14:textId="72021A40" w:rsidR="00DB04A5" w:rsidRDefault="00DB04A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B6075A" w14:textId="4344FC82" w:rsidR="00DB04A5" w:rsidRDefault="00DB04A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897E7E2" w14:textId="06A7AF15" w:rsidR="00DB04A5" w:rsidRDefault="00DB04A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9F47445" w14:textId="77777777" w:rsidR="00DB04A5" w:rsidRDefault="00DB04A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185B28" w14:textId="77777777" w:rsidR="00DB04A5" w:rsidRDefault="00DB04A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507110A" w14:textId="77777777" w:rsidR="00DB04A5" w:rsidRDefault="00DB04A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29B53C" w14:textId="77777777" w:rsidR="00DB04A5" w:rsidRDefault="00DB04A5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1B256894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7D7801E" w14:textId="77777777" w:rsidR="00DB04A5" w:rsidRDefault="00DB04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FC9103" w14:textId="77777777" w:rsidR="00DB04A5" w:rsidRDefault="00DB04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6EB1EB9" w14:textId="77777777" w:rsidR="00DB04A5" w:rsidRDefault="00DB04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02173DB" w14:textId="77777777" w:rsidR="00DB04A5" w:rsidRDefault="00DB04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5BAB44A" w14:textId="77777777" w:rsidR="00DB04A5" w:rsidRDefault="00DB04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C31310" w14:textId="77777777" w:rsidR="00DB04A5" w:rsidRDefault="00DB04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5402B9" w14:textId="77777777" w:rsidR="00DB04A5" w:rsidRDefault="00DB04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04D56B7" w14:textId="77777777" w:rsidR="00DB04A5" w:rsidRDefault="00DB04A5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78409BA" w14:textId="5CF93AB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A3D6" w14:textId="77777777" w:rsidR="00EC3263" w:rsidRDefault="00EC3263">
      <w:r>
        <w:separator/>
      </w:r>
    </w:p>
  </w:endnote>
  <w:endnote w:type="continuationSeparator" w:id="0">
    <w:p w14:paraId="561A820E" w14:textId="77777777" w:rsidR="00EC3263" w:rsidRDefault="00EC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44B5D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6013D" w14:textId="77777777" w:rsidR="00EC3263" w:rsidRDefault="00EC3263">
      <w:r>
        <w:separator/>
      </w:r>
    </w:p>
  </w:footnote>
  <w:footnote w:type="continuationSeparator" w:id="0">
    <w:p w14:paraId="0BA635AF" w14:textId="77777777" w:rsidR="00EC3263" w:rsidRDefault="00EC3263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16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A6A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4A5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263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A0F1CD42-B445-4270-826A-37A8D6C2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4B80-9B9D-433D-B7C4-67337082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Jolanta Tarłowska</cp:lastModifiedBy>
  <cp:revision>4</cp:revision>
  <cp:lastPrinted>2018-10-01T08:37:00Z</cp:lastPrinted>
  <dcterms:created xsi:type="dcterms:W3CDTF">2020-11-25T09:54:00Z</dcterms:created>
  <dcterms:modified xsi:type="dcterms:W3CDTF">2020-11-25T09:57:00Z</dcterms:modified>
</cp:coreProperties>
</file>